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32A4" w14:textId="77777777" w:rsidR="000C6351" w:rsidRDefault="000C6351" w:rsidP="00D240EF">
      <w:pPr>
        <w:ind w:left="3600"/>
      </w:pPr>
    </w:p>
    <w:p w14:paraId="44DDB626" w14:textId="2051E8E3" w:rsidR="00634F07" w:rsidRDefault="00634F07" w:rsidP="00D240EF">
      <w:pPr>
        <w:ind w:left="3600"/>
      </w:pPr>
      <w:r>
        <w:t>Start Date:</w:t>
      </w:r>
      <w:r w:rsidR="005104F9">
        <w:t xml:space="preserve"> </w:t>
      </w:r>
      <w:r w:rsidR="005104F9" w:rsidRPr="005104F9">
        <w:rPr>
          <w:b/>
          <w:bCs/>
          <w:sz w:val="24"/>
          <w:szCs w:val="24"/>
        </w:rPr>
        <w:t>February 21</w:t>
      </w:r>
      <w:r w:rsidR="005104F9" w:rsidRPr="005104F9">
        <w:rPr>
          <w:b/>
          <w:bCs/>
          <w:sz w:val="24"/>
          <w:szCs w:val="24"/>
          <w:vertAlign w:val="superscript"/>
        </w:rPr>
        <w:t>st</w:t>
      </w:r>
      <w:proofErr w:type="gramStart"/>
      <w:r w:rsidR="005104F9" w:rsidRPr="005104F9">
        <w:rPr>
          <w:b/>
          <w:bCs/>
          <w:sz w:val="24"/>
          <w:szCs w:val="24"/>
        </w:rPr>
        <w:t xml:space="preserve"> 2024</w:t>
      </w:r>
      <w:proofErr w:type="gramEnd"/>
    </w:p>
    <w:p w14:paraId="3EAD096E" w14:textId="05556668" w:rsidR="005104F9" w:rsidRPr="005104F9" w:rsidRDefault="000C6351" w:rsidP="000C6351">
      <w:pPr>
        <w:rPr>
          <w:sz w:val="24"/>
          <w:szCs w:val="24"/>
        </w:rPr>
      </w:pPr>
      <w:r>
        <w:t xml:space="preserve">                                                                        </w:t>
      </w:r>
      <w:r w:rsidR="00634F07">
        <w:t xml:space="preserve">Finish Date: (All forms and money </w:t>
      </w:r>
      <w:proofErr w:type="gramStart"/>
      <w:r w:rsidR="00634F07">
        <w:t>due</w:t>
      </w:r>
      <w:r w:rsidR="00634F07" w:rsidRPr="005104F9">
        <w:t>)</w:t>
      </w:r>
      <w:r w:rsidR="005104F9" w:rsidRPr="005104F9">
        <w:rPr>
          <w:b/>
          <w:bCs/>
        </w:rPr>
        <w:t xml:space="preserve">  </w:t>
      </w:r>
      <w:r w:rsidR="005104F9" w:rsidRPr="005104F9">
        <w:rPr>
          <w:b/>
          <w:bCs/>
          <w:sz w:val="24"/>
          <w:szCs w:val="24"/>
        </w:rPr>
        <w:t>March</w:t>
      </w:r>
      <w:proofErr w:type="gramEnd"/>
      <w:r w:rsidR="005104F9" w:rsidRPr="005104F9">
        <w:rPr>
          <w:b/>
          <w:bCs/>
          <w:sz w:val="24"/>
          <w:szCs w:val="24"/>
        </w:rPr>
        <w:t xml:space="preserve"> 6</w:t>
      </w:r>
      <w:r w:rsidR="005104F9" w:rsidRPr="005104F9">
        <w:rPr>
          <w:b/>
          <w:bCs/>
          <w:sz w:val="24"/>
          <w:szCs w:val="24"/>
          <w:vertAlign w:val="superscript"/>
        </w:rPr>
        <w:t>th</w:t>
      </w:r>
      <w:r w:rsidR="005104F9" w:rsidRPr="005104F9">
        <w:rPr>
          <w:b/>
          <w:bCs/>
          <w:sz w:val="24"/>
          <w:szCs w:val="24"/>
        </w:rPr>
        <w:t>, 2024</w:t>
      </w:r>
    </w:p>
    <w:p w14:paraId="7DA7EF83" w14:textId="5CACE8E9" w:rsidR="00A9204E" w:rsidRDefault="00634F07" w:rsidP="000C6351">
      <w:pPr>
        <w:ind w:left="2880" w:firstLine="720"/>
      </w:pPr>
      <w:r>
        <w:t>Date Available for Pick-Up:</w:t>
      </w:r>
      <w:r w:rsidR="005104F9">
        <w:t xml:space="preserve">  </w:t>
      </w:r>
      <w:r w:rsidR="005104F9" w:rsidRPr="005104F9">
        <w:rPr>
          <w:b/>
          <w:bCs/>
          <w:sz w:val="24"/>
          <w:szCs w:val="24"/>
        </w:rPr>
        <w:t>April 25</w:t>
      </w:r>
      <w:r w:rsidR="005104F9" w:rsidRPr="005104F9">
        <w:rPr>
          <w:b/>
          <w:bCs/>
          <w:sz w:val="24"/>
          <w:szCs w:val="24"/>
          <w:vertAlign w:val="superscript"/>
        </w:rPr>
        <w:t>th</w:t>
      </w:r>
      <w:r w:rsidR="005104F9" w:rsidRPr="005104F9">
        <w:rPr>
          <w:b/>
          <w:bCs/>
          <w:sz w:val="24"/>
          <w:szCs w:val="24"/>
        </w:rPr>
        <w:t>, 2024</w:t>
      </w:r>
    </w:p>
    <w:p w14:paraId="339BF147" w14:textId="77777777" w:rsidR="00634F07" w:rsidRDefault="00634F07" w:rsidP="00E83A4A">
      <w:pPr>
        <w:jc w:val="center"/>
      </w:pPr>
    </w:p>
    <w:p w14:paraId="0CEB1D7E" w14:textId="235967B3" w:rsidR="00634F07" w:rsidRDefault="00634F07">
      <w:r>
        <w:t xml:space="preserve">Student </w:t>
      </w:r>
      <w:proofErr w:type="gramStart"/>
      <w:r>
        <w:t>Name:_</w:t>
      </w:r>
      <w:proofErr w:type="gramEnd"/>
      <w:r>
        <w:t>_________________________________ Grade: ____________ Instrument: ______</w:t>
      </w:r>
      <w:r w:rsidR="000C6351">
        <w:t>_______________</w:t>
      </w:r>
    </w:p>
    <w:p w14:paraId="04ACEC86" w14:textId="13A46E8B" w:rsidR="00634F07" w:rsidRPr="00E83A4A" w:rsidRDefault="00D240EF" w:rsidP="00D240EF">
      <w:pPr>
        <w:tabs>
          <w:tab w:val="left" w:pos="1968"/>
        </w:tabs>
        <w:rPr>
          <w:sz w:val="18"/>
          <w:szCs w:val="18"/>
        </w:rPr>
      </w:pPr>
      <w:r>
        <w:rPr>
          <w:sz w:val="18"/>
          <w:szCs w:val="18"/>
        </w:rPr>
        <w:tab/>
        <w:t>(Please Print)</w:t>
      </w:r>
    </w:p>
    <w:p w14:paraId="7D8E5C4E" w14:textId="77777777" w:rsidR="00D240EF" w:rsidRDefault="00D240EF">
      <w:pPr>
        <w:rPr>
          <w:sz w:val="18"/>
          <w:szCs w:val="18"/>
        </w:rPr>
      </w:pPr>
    </w:p>
    <w:p w14:paraId="1232A806" w14:textId="559984F4" w:rsidR="00634F07" w:rsidRPr="00320177" w:rsidRDefault="00634F07">
      <w:pPr>
        <w:rPr>
          <w:sz w:val="20"/>
          <w:szCs w:val="20"/>
        </w:rPr>
      </w:pPr>
      <w:r w:rsidRPr="00320177">
        <w:rPr>
          <w:sz w:val="20"/>
          <w:szCs w:val="20"/>
        </w:rPr>
        <w:t xml:space="preserve">Dear Potential Supporter, </w:t>
      </w:r>
    </w:p>
    <w:p w14:paraId="400E28C9" w14:textId="60A76DF8" w:rsidR="00634F07" w:rsidRPr="00320177" w:rsidRDefault="00634F07" w:rsidP="00D240EF">
      <w:pPr>
        <w:rPr>
          <w:sz w:val="20"/>
          <w:szCs w:val="20"/>
        </w:rPr>
      </w:pPr>
      <w:r w:rsidRPr="00320177">
        <w:rPr>
          <w:sz w:val="20"/>
          <w:szCs w:val="20"/>
        </w:rPr>
        <w:t xml:space="preserve">I am participating in the </w:t>
      </w:r>
      <w:r w:rsidRPr="00320177">
        <w:rPr>
          <w:b/>
          <w:bCs/>
          <w:sz w:val="20"/>
          <w:szCs w:val="20"/>
        </w:rPr>
        <w:t>Milton High School Mighty Black &amp; Gold Band</w:t>
      </w:r>
      <w:r w:rsidRPr="00320177">
        <w:rPr>
          <w:sz w:val="20"/>
          <w:szCs w:val="20"/>
        </w:rPr>
        <w:t xml:space="preserve"> Lumpia Fundraiser. All proceeds will support my individual needs as a band student. Students will receive $5 per order, to be deposited into their band account.</w:t>
      </w:r>
    </w:p>
    <w:p w14:paraId="72813B1B" w14:textId="77777777" w:rsidR="00634F07" w:rsidRPr="00320177" w:rsidRDefault="00634F07">
      <w:pPr>
        <w:rPr>
          <w:sz w:val="20"/>
          <w:szCs w:val="20"/>
        </w:rPr>
      </w:pPr>
    </w:p>
    <w:p w14:paraId="4CD3766C" w14:textId="6BA2E847" w:rsidR="00634F07" w:rsidRPr="00320177" w:rsidRDefault="00634F07">
      <w:pPr>
        <w:rPr>
          <w:sz w:val="20"/>
          <w:szCs w:val="20"/>
        </w:rPr>
      </w:pPr>
      <w:r w:rsidRPr="00320177">
        <w:rPr>
          <w:sz w:val="20"/>
          <w:szCs w:val="20"/>
        </w:rPr>
        <w:t xml:space="preserve">We are offering three options: Pork with Vegetables, Chicken with Vegetables, and Beef with Vegetables. Each order includes a bag of twelve (12) Lumpia. All products will be frozen when ready for delivery. </w:t>
      </w:r>
    </w:p>
    <w:p w14:paraId="3FEC207F" w14:textId="77777777" w:rsidR="00634F07" w:rsidRPr="00320177" w:rsidRDefault="00634F07">
      <w:pPr>
        <w:rPr>
          <w:sz w:val="20"/>
          <w:szCs w:val="20"/>
        </w:rPr>
      </w:pPr>
    </w:p>
    <w:p w14:paraId="6564D157" w14:textId="4958255C" w:rsidR="00634F07" w:rsidRPr="00320177" w:rsidRDefault="00634F07">
      <w:pPr>
        <w:rPr>
          <w:sz w:val="20"/>
          <w:szCs w:val="20"/>
        </w:rPr>
      </w:pPr>
      <w:r w:rsidRPr="00320177">
        <w:rPr>
          <w:sz w:val="20"/>
          <w:szCs w:val="20"/>
        </w:rPr>
        <w:t xml:space="preserve">Make checks payable to: </w:t>
      </w:r>
      <w:r w:rsidRPr="00320177">
        <w:rPr>
          <w:b/>
          <w:bCs/>
          <w:sz w:val="20"/>
          <w:szCs w:val="20"/>
          <w:u w:val="single"/>
        </w:rPr>
        <w:t>MHS Band BPA</w:t>
      </w:r>
      <w:r w:rsidRPr="00320177">
        <w:rPr>
          <w:sz w:val="20"/>
          <w:szCs w:val="20"/>
        </w:rPr>
        <w:t xml:space="preserve"> (</w:t>
      </w:r>
      <w:r w:rsidRPr="00320177">
        <w:rPr>
          <w:sz w:val="20"/>
          <w:szCs w:val="20"/>
          <w:highlight w:val="yellow"/>
        </w:rPr>
        <w:t>Make sure that check includes Physical Address &amp; Phone Number</w:t>
      </w:r>
      <w:r w:rsidRPr="00320177">
        <w:rPr>
          <w:sz w:val="20"/>
          <w:szCs w:val="20"/>
        </w:rPr>
        <w:t xml:space="preserve">). Cash is also acceptable. </w:t>
      </w:r>
      <w:r w:rsidR="00A34601" w:rsidRPr="00320177">
        <w:rPr>
          <w:sz w:val="20"/>
          <w:szCs w:val="20"/>
        </w:rPr>
        <w:t xml:space="preserve"> </w:t>
      </w:r>
      <w:r w:rsidRPr="00320177">
        <w:rPr>
          <w:sz w:val="20"/>
          <w:szCs w:val="20"/>
        </w:rPr>
        <w:t>Students/Parents will pick up lumpia and deliver to customers.</w:t>
      </w:r>
    </w:p>
    <w:p w14:paraId="6F40B572" w14:textId="245DA8DC" w:rsidR="00E83A4A" w:rsidRPr="005104F9" w:rsidRDefault="005104F9" w:rsidP="005104F9">
      <w:pPr>
        <w:tabs>
          <w:tab w:val="left" w:pos="8580"/>
        </w:tabs>
        <w:rPr>
          <w:b/>
          <w:bCs/>
          <w:color w:val="FF0000"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5104F9">
        <w:rPr>
          <w:color w:val="FF0000"/>
          <w:sz w:val="20"/>
          <w:szCs w:val="20"/>
          <w:u w:val="single"/>
        </w:rPr>
        <w:t xml:space="preserve">  </w:t>
      </w:r>
      <w:r w:rsidRPr="005104F9">
        <w:rPr>
          <w:b/>
          <w:bCs/>
          <w:color w:val="FF0000"/>
          <w:sz w:val="20"/>
          <w:szCs w:val="20"/>
          <w:u w:val="single"/>
        </w:rPr>
        <w:t>NO PENCILS!</w:t>
      </w:r>
    </w:p>
    <w:p w14:paraId="143DD891" w14:textId="468214BE" w:rsidR="00E83A4A" w:rsidRPr="005104F9" w:rsidRDefault="00E83A4A" w:rsidP="005104F9">
      <w:pPr>
        <w:tabs>
          <w:tab w:val="left" w:pos="7365"/>
        </w:tabs>
        <w:rPr>
          <w:b/>
          <w:bCs/>
        </w:rPr>
      </w:pPr>
      <w:r w:rsidRPr="00320177">
        <w:rPr>
          <w:sz w:val="20"/>
          <w:szCs w:val="20"/>
        </w:rPr>
        <w:t>Thank You!</w:t>
      </w:r>
      <w:r w:rsidR="005104F9">
        <w:rPr>
          <w:sz w:val="20"/>
          <w:szCs w:val="20"/>
        </w:rPr>
        <w:t xml:space="preserve">                                                                       </w:t>
      </w:r>
      <w:r w:rsidR="005104F9" w:rsidRPr="005104F9">
        <w:rPr>
          <w:b/>
          <w:bCs/>
          <w:highlight w:val="yellow"/>
        </w:rPr>
        <w:t>PLEASE USE BLACK OR BLUE INK ONLY</w:t>
      </w:r>
    </w:p>
    <w:p w14:paraId="070A4DA2" w14:textId="6AED2677" w:rsidR="00A34601" w:rsidRDefault="00A34601"/>
    <w:tbl>
      <w:tblPr>
        <w:tblStyle w:val="GridTable4"/>
        <w:tblpPr w:leftFromText="180" w:rightFromText="180" w:vertAnchor="text" w:horzAnchor="margin" w:tblpXSpec="center" w:tblpY="-26"/>
        <w:tblW w:w="10659" w:type="dxa"/>
        <w:tblLayout w:type="fixed"/>
        <w:tblLook w:val="04A0" w:firstRow="1" w:lastRow="0" w:firstColumn="1" w:lastColumn="0" w:noHBand="0" w:noVBand="1"/>
      </w:tblPr>
      <w:tblGrid>
        <w:gridCol w:w="535"/>
        <w:gridCol w:w="1805"/>
        <w:gridCol w:w="1316"/>
        <w:gridCol w:w="1710"/>
        <w:gridCol w:w="1669"/>
        <w:gridCol w:w="1783"/>
        <w:gridCol w:w="713"/>
        <w:gridCol w:w="1128"/>
      </w:tblGrid>
      <w:tr w:rsidR="00E83A4A" w14:paraId="0C4547D4" w14:textId="77777777" w:rsidTr="00E83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ED51191" w14:textId="77777777" w:rsidR="00E83A4A" w:rsidRDefault="00E83A4A" w:rsidP="00E83A4A">
            <w:pPr>
              <w:jc w:val="center"/>
            </w:pPr>
          </w:p>
        </w:tc>
        <w:tc>
          <w:tcPr>
            <w:tcW w:w="1805" w:type="dxa"/>
          </w:tcPr>
          <w:p w14:paraId="7F0FE94C" w14:textId="77777777" w:rsidR="00E83A4A" w:rsidRDefault="00E83A4A" w:rsidP="00E83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Name:</w:t>
            </w:r>
          </w:p>
        </w:tc>
        <w:tc>
          <w:tcPr>
            <w:tcW w:w="1316" w:type="dxa"/>
          </w:tcPr>
          <w:p w14:paraId="2076121B" w14:textId="77777777" w:rsidR="00E83A4A" w:rsidRPr="00A34601" w:rsidRDefault="00E83A4A" w:rsidP="00E83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Number:</w:t>
            </w:r>
          </w:p>
        </w:tc>
        <w:tc>
          <w:tcPr>
            <w:tcW w:w="1710" w:type="dxa"/>
          </w:tcPr>
          <w:p w14:paraId="6CA15545" w14:textId="77777777" w:rsidR="00E83A4A" w:rsidRDefault="00E83A4A" w:rsidP="00E83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Pork w/Vegetables: ($15 each)</w:t>
            </w:r>
          </w:p>
        </w:tc>
        <w:tc>
          <w:tcPr>
            <w:tcW w:w="1669" w:type="dxa"/>
          </w:tcPr>
          <w:p w14:paraId="04513281" w14:textId="77777777" w:rsidR="00E83A4A" w:rsidRDefault="00E83A4A" w:rsidP="00E83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Chicken w/Vegetables: ($15 each)</w:t>
            </w:r>
          </w:p>
        </w:tc>
        <w:tc>
          <w:tcPr>
            <w:tcW w:w="1783" w:type="dxa"/>
          </w:tcPr>
          <w:p w14:paraId="3A0B2AD9" w14:textId="77777777" w:rsidR="00E83A4A" w:rsidRDefault="00E83A4A" w:rsidP="00E83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Beef w/Vegetables:</w:t>
            </w:r>
          </w:p>
          <w:p w14:paraId="59779235" w14:textId="77777777" w:rsidR="00E83A4A" w:rsidRDefault="00E83A4A" w:rsidP="00E83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($15 each)</w:t>
            </w:r>
          </w:p>
        </w:tc>
        <w:tc>
          <w:tcPr>
            <w:tcW w:w="713" w:type="dxa"/>
          </w:tcPr>
          <w:p w14:paraId="5B30F11D" w14:textId="77777777" w:rsidR="00E83A4A" w:rsidRDefault="00E83A4A" w:rsidP="00E83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# of Bags:</w:t>
            </w:r>
          </w:p>
        </w:tc>
        <w:tc>
          <w:tcPr>
            <w:tcW w:w="1128" w:type="dxa"/>
          </w:tcPr>
          <w:p w14:paraId="7F9EDB05" w14:textId="77777777" w:rsidR="00E83A4A" w:rsidRDefault="00E83A4A" w:rsidP="00E83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Money Collected:</w:t>
            </w:r>
          </w:p>
        </w:tc>
      </w:tr>
      <w:tr w:rsidR="00E83A4A" w14:paraId="1B54EE0F" w14:textId="77777777" w:rsidTr="00E8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8E150FA" w14:textId="77777777" w:rsidR="00E83A4A" w:rsidRPr="00E83A4A" w:rsidRDefault="00E83A4A" w:rsidP="00E83A4A">
            <w:pPr>
              <w:jc w:val="center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E83A4A">
              <w:rPr>
                <w:b w:val="0"/>
                <w:bCs w:val="0"/>
                <w:i/>
                <w:iCs/>
                <w:sz w:val="16"/>
                <w:szCs w:val="16"/>
              </w:rPr>
              <w:t>Ex</w:t>
            </w:r>
          </w:p>
        </w:tc>
        <w:tc>
          <w:tcPr>
            <w:tcW w:w="1805" w:type="dxa"/>
          </w:tcPr>
          <w:p w14:paraId="56EC732A" w14:textId="77777777" w:rsidR="00E83A4A" w:rsidRP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Christopher Robin</w:t>
            </w:r>
          </w:p>
        </w:tc>
        <w:tc>
          <w:tcPr>
            <w:tcW w:w="1316" w:type="dxa"/>
          </w:tcPr>
          <w:p w14:paraId="480B051F" w14:textId="77777777" w:rsidR="00E83A4A" w:rsidRP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850-555-5555</w:t>
            </w:r>
          </w:p>
        </w:tc>
        <w:tc>
          <w:tcPr>
            <w:tcW w:w="1710" w:type="dxa"/>
          </w:tcPr>
          <w:p w14:paraId="69D0618F" w14:textId="77777777" w:rsidR="00E83A4A" w:rsidRP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69" w:type="dxa"/>
          </w:tcPr>
          <w:p w14:paraId="7A3B88FB" w14:textId="77777777" w:rsidR="00E83A4A" w:rsidRP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83" w:type="dxa"/>
          </w:tcPr>
          <w:p w14:paraId="590303D0" w14:textId="77777777" w:rsidR="00E83A4A" w:rsidRP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13" w:type="dxa"/>
          </w:tcPr>
          <w:p w14:paraId="63B61B80" w14:textId="77777777" w:rsidR="00E83A4A" w:rsidRP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14:paraId="5C49EEA4" w14:textId="77777777" w:rsidR="00E83A4A" w:rsidRP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$ 45</w:t>
            </w:r>
          </w:p>
        </w:tc>
      </w:tr>
      <w:tr w:rsidR="00E83A4A" w14:paraId="044A88CB" w14:textId="77777777" w:rsidTr="00E8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43D7F2E" w14:textId="77777777" w:rsidR="00E83A4A" w:rsidRPr="00A34601" w:rsidRDefault="00E83A4A" w:rsidP="00E83A4A">
            <w:pPr>
              <w:jc w:val="center"/>
              <w:rPr>
                <w:b w:val="0"/>
                <w:bCs w:val="0"/>
              </w:rPr>
            </w:pPr>
            <w:r>
              <w:t>1.</w:t>
            </w:r>
          </w:p>
        </w:tc>
        <w:tc>
          <w:tcPr>
            <w:tcW w:w="1805" w:type="dxa"/>
          </w:tcPr>
          <w:p w14:paraId="6644D75C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7A06C17B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0397C73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68682FDA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0000A394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33900F07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389D441B" w14:textId="77777777" w:rsidR="00E83A4A" w:rsidRDefault="00E83A4A" w:rsidP="00E83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5A3933C3" w14:textId="77777777" w:rsidTr="00E8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A6E8413" w14:textId="77777777" w:rsidR="00E83A4A" w:rsidRDefault="00E83A4A" w:rsidP="00E83A4A">
            <w:pPr>
              <w:jc w:val="center"/>
            </w:pPr>
            <w:r>
              <w:t>2.</w:t>
            </w:r>
          </w:p>
        </w:tc>
        <w:tc>
          <w:tcPr>
            <w:tcW w:w="1805" w:type="dxa"/>
          </w:tcPr>
          <w:p w14:paraId="3CCDACD0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396B6E38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9703F32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12354DBD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21F406B5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29B20654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2DA97D50" w14:textId="77777777" w:rsidR="00E83A4A" w:rsidRDefault="00E83A4A" w:rsidP="00E83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24194B74" w14:textId="77777777" w:rsidTr="00E8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F83A78A" w14:textId="77777777" w:rsidR="00E83A4A" w:rsidRDefault="00E83A4A" w:rsidP="00E83A4A">
            <w:pPr>
              <w:jc w:val="center"/>
            </w:pPr>
            <w:r>
              <w:t>3.</w:t>
            </w:r>
          </w:p>
        </w:tc>
        <w:tc>
          <w:tcPr>
            <w:tcW w:w="1805" w:type="dxa"/>
          </w:tcPr>
          <w:p w14:paraId="58BF41F5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3C523244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85F2183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34956B05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63375CC8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5DEF46D0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3F7C7174" w14:textId="77777777" w:rsidR="00E83A4A" w:rsidRDefault="00E83A4A" w:rsidP="00E83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2953DB3C" w14:textId="77777777" w:rsidTr="00E8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9707296" w14:textId="77777777" w:rsidR="00E83A4A" w:rsidRDefault="00E83A4A" w:rsidP="00E83A4A">
            <w:pPr>
              <w:jc w:val="center"/>
            </w:pPr>
            <w:r>
              <w:t>4.</w:t>
            </w:r>
          </w:p>
        </w:tc>
        <w:tc>
          <w:tcPr>
            <w:tcW w:w="1805" w:type="dxa"/>
          </w:tcPr>
          <w:p w14:paraId="69E8CF56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23671758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4F76389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61B24D11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10437E43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084F9833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708E976B" w14:textId="77777777" w:rsidR="00E83A4A" w:rsidRDefault="00E83A4A" w:rsidP="00E83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21A799CD" w14:textId="77777777" w:rsidTr="00E8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10E4DEA" w14:textId="77777777" w:rsidR="00E83A4A" w:rsidRDefault="00E83A4A" w:rsidP="00E83A4A">
            <w:pPr>
              <w:jc w:val="center"/>
            </w:pPr>
            <w:r>
              <w:t>5.</w:t>
            </w:r>
          </w:p>
        </w:tc>
        <w:tc>
          <w:tcPr>
            <w:tcW w:w="1805" w:type="dxa"/>
          </w:tcPr>
          <w:p w14:paraId="6CCFB790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77C1F9EF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79E31F2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3AEEEEF3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7B51B88A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0921854A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660324CC" w14:textId="77777777" w:rsidR="00E83A4A" w:rsidRDefault="00E83A4A" w:rsidP="00E83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74C7A658" w14:textId="77777777" w:rsidTr="00E8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5C41255" w14:textId="77777777" w:rsidR="00E83A4A" w:rsidRDefault="00E83A4A" w:rsidP="00E83A4A">
            <w:pPr>
              <w:jc w:val="center"/>
            </w:pPr>
            <w:r>
              <w:t>6.</w:t>
            </w:r>
          </w:p>
        </w:tc>
        <w:tc>
          <w:tcPr>
            <w:tcW w:w="1805" w:type="dxa"/>
          </w:tcPr>
          <w:p w14:paraId="3E001DF2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2589A94D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D30C764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435E07B1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0959EC44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59C9B3CF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2A03F480" w14:textId="77777777" w:rsidR="00E83A4A" w:rsidRDefault="00E83A4A" w:rsidP="00E83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2B5D96F9" w14:textId="77777777" w:rsidTr="00E8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A4561A0" w14:textId="77777777" w:rsidR="00E83A4A" w:rsidRDefault="00E83A4A" w:rsidP="00E83A4A">
            <w:pPr>
              <w:jc w:val="center"/>
            </w:pPr>
            <w:r>
              <w:t>7.</w:t>
            </w:r>
          </w:p>
        </w:tc>
        <w:tc>
          <w:tcPr>
            <w:tcW w:w="1805" w:type="dxa"/>
          </w:tcPr>
          <w:p w14:paraId="42BF0114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349940D2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65888FC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3D8C1D70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43522F20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42E6A582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25683FA0" w14:textId="77777777" w:rsidR="00E83A4A" w:rsidRDefault="00E83A4A" w:rsidP="00E83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0D288731" w14:textId="77777777" w:rsidTr="00E8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0758AA0" w14:textId="77777777" w:rsidR="00E83A4A" w:rsidRDefault="00E83A4A" w:rsidP="00E83A4A">
            <w:pPr>
              <w:jc w:val="center"/>
            </w:pPr>
            <w:r>
              <w:t>8.</w:t>
            </w:r>
          </w:p>
        </w:tc>
        <w:tc>
          <w:tcPr>
            <w:tcW w:w="1805" w:type="dxa"/>
          </w:tcPr>
          <w:p w14:paraId="7853F07E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473DFFD8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08CD4DD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25CF027F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119F7E4F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2EBD4AB5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2EE7C976" w14:textId="77777777" w:rsidR="00E83A4A" w:rsidRDefault="00E83A4A" w:rsidP="00E83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1C791AA9" w14:textId="77777777" w:rsidTr="00E8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6D715AD" w14:textId="77777777" w:rsidR="00E83A4A" w:rsidRDefault="00E83A4A" w:rsidP="00E83A4A">
            <w:pPr>
              <w:jc w:val="center"/>
            </w:pPr>
            <w:r>
              <w:t>9.</w:t>
            </w:r>
          </w:p>
        </w:tc>
        <w:tc>
          <w:tcPr>
            <w:tcW w:w="1805" w:type="dxa"/>
          </w:tcPr>
          <w:p w14:paraId="6467747F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6FED267E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7EAA15D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7F3D54B5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6EE7A18E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472DC3E4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41C0CCAF" w14:textId="77777777" w:rsidR="00E83A4A" w:rsidRDefault="00E83A4A" w:rsidP="00E83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6FAB2BBE" w14:textId="77777777" w:rsidTr="00E8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D008B00" w14:textId="77777777" w:rsidR="00E83A4A" w:rsidRDefault="00E83A4A" w:rsidP="00E83A4A">
            <w:pPr>
              <w:jc w:val="center"/>
            </w:pPr>
            <w:r>
              <w:t>10.</w:t>
            </w:r>
          </w:p>
        </w:tc>
        <w:tc>
          <w:tcPr>
            <w:tcW w:w="1805" w:type="dxa"/>
          </w:tcPr>
          <w:p w14:paraId="48E17563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C613082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78EA107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05C44D0F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56CCDED0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0C8CAB68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0B986018" w14:textId="77777777" w:rsidR="00E83A4A" w:rsidRDefault="00E83A4A" w:rsidP="00E83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3410A59C" w14:textId="77777777" w:rsidTr="00E8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4BA0C9D" w14:textId="77777777" w:rsidR="00E83A4A" w:rsidRDefault="00E83A4A" w:rsidP="00E83A4A">
            <w:pPr>
              <w:jc w:val="center"/>
            </w:pPr>
            <w:r>
              <w:t>11.</w:t>
            </w:r>
          </w:p>
        </w:tc>
        <w:tc>
          <w:tcPr>
            <w:tcW w:w="1805" w:type="dxa"/>
          </w:tcPr>
          <w:p w14:paraId="4082AECA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7078475C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156754E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7CDF05ED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12F35813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1C8697DD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727CAD48" w14:textId="77777777" w:rsidR="00E83A4A" w:rsidRDefault="00E83A4A" w:rsidP="00E83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4D4F94CF" w14:textId="77777777" w:rsidTr="00E8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DAE0E49" w14:textId="77777777" w:rsidR="00E83A4A" w:rsidRDefault="00E83A4A" w:rsidP="00E83A4A">
            <w:pPr>
              <w:jc w:val="center"/>
            </w:pPr>
            <w:r>
              <w:t>12.</w:t>
            </w:r>
          </w:p>
        </w:tc>
        <w:tc>
          <w:tcPr>
            <w:tcW w:w="1805" w:type="dxa"/>
          </w:tcPr>
          <w:p w14:paraId="196704B4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202C1C5F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7493E14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2FDF6FBD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29CE83C6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72A1FBCC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4B45BC24" w14:textId="77777777" w:rsidR="00E83A4A" w:rsidRDefault="00E83A4A" w:rsidP="00E83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663D1CDD" w14:textId="77777777" w:rsidTr="00E8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10C99FA" w14:textId="77777777" w:rsidR="00E83A4A" w:rsidRDefault="00E83A4A" w:rsidP="00E83A4A">
            <w:pPr>
              <w:jc w:val="center"/>
            </w:pPr>
            <w:r>
              <w:t>13.</w:t>
            </w:r>
          </w:p>
        </w:tc>
        <w:tc>
          <w:tcPr>
            <w:tcW w:w="1805" w:type="dxa"/>
          </w:tcPr>
          <w:p w14:paraId="5B7BB7F4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344CE4F5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4F85DBB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4730706D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2855E6DB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0286308F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71019EFC" w14:textId="77777777" w:rsidR="00E83A4A" w:rsidRDefault="00E83A4A" w:rsidP="00E83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65BFE996" w14:textId="77777777" w:rsidTr="00E8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18929AB" w14:textId="77777777" w:rsidR="00E83A4A" w:rsidRDefault="00E83A4A" w:rsidP="00E83A4A">
            <w:pPr>
              <w:jc w:val="center"/>
            </w:pPr>
            <w:r>
              <w:t>14.</w:t>
            </w:r>
          </w:p>
        </w:tc>
        <w:tc>
          <w:tcPr>
            <w:tcW w:w="1805" w:type="dxa"/>
          </w:tcPr>
          <w:p w14:paraId="161067BB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E6825E9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C831F3B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5D51EE21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2B293DB5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68311ACC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3EDE0057" w14:textId="77777777" w:rsidR="00E83A4A" w:rsidRDefault="00E83A4A" w:rsidP="00E83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05AF5225" w14:textId="77777777" w:rsidTr="00E8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E71137C" w14:textId="77777777" w:rsidR="00E83A4A" w:rsidRDefault="00E83A4A" w:rsidP="00E83A4A">
            <w:pPr>
              <w:jc w:val="center"/>
            </w:pPr>
            <w:r>
              <w:t>15.</w:t>
            </w:r>
          </w:p>
        </w:tc>
        <w:tc>
          <w:tcPr>
            <w:tcW w:w="1805" w:type="dxa"/>
          </w:tcPr>
          <w:p w14:paraId="2305366B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1A056D75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D44D906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3546ABDF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733C6B0B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6FE36773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02049AB2" w14:textId="77777777" w:rsidR="00E83A4A" w:rsidRDefault="00E83A4A" w:rsidP="00E83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69A4B098" w14:textId="77777777" w:rsidTr="00E8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1EF00C1" w14:textId="77777777" w:rsidR="00E83A4A" w:rsidRDefault="00E83A4A" w:rsidP="00E83A4A">
            <w:pPr>
              <w:jc w:val="center"/>
            </w:pPr>
            <w:r>
              <w:t>16.</w:t>
            </w:r>
          </w:p>
        </w:tc>
        <w:tc>
          <w:tcPr>
            <w:tcW w:w="1805" w:type="dxa"/>
          </w:tcPr>
          <w:p w14:paraId="38FCB622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51E412A0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5AB653C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0B5771DC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34B7CE34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0A6E6D19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495C0124" w14:textId="77777777" w:rsidR="00E83A4A" w:rsidRDefault="00E83A4A" w:rsidP="00E83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1A7831CB" w14:textId="77777777" w:rsidTr="00E8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E17B459" w14:textId="77777777" w:rsidR="00E83A4A" w:rsidRDefault="00E83A4A" w:rsidP="00E83A4A">
            <w:pPr>
              <w:jc w:val="center"/>
            </w:pPr>
            <w:r>
              <w:t>17.</w:t>
            </w:r>
          </w:p>
        </w:tc>
        <w:tc>
          <w:tcPr>
            <w:tcW w:w="1805" w:type="dxa"/>
          </w:tcPr>
          <w:p w14:paraId="1E6EA136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152B573B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ABE3844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2E816DA2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3657AD07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5C95C2D4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78601E52" w14:textId="77777777" w:rsidR="00E83A4A" w:rsidRDefault="00E83A4A" w:rsidP="00E83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57B5CD91" w14:textId="77777777" w:rsidTr="00E8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01AF1EB" w14:textId="77777777" w:rsidR="00E83A4A" w:rsidRDefault="00E83A4A" w:rsidP="00E83A4A">
            <w:pPr>
              <w:jc w:val="center"/>
            </w:pPr>
            <w:r>
              <w:t>18.</w:t>
            </w:r>
          </w:p>
        </w:tc>
        <w:tc>
          <w:tcPr>
            <w:tcW w:w="1805" w:type="dxa"/>
          </w:tcPr>
          <w:p w14:paraId="74BF8E8C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73CC8A51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8E33034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0EBCE83A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0025A86E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3FBB2FA5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0B1FA2D0" w14:textId="77777777" w:rsidR="00E83A4A" w:rsidRDefault="00E83A4A" w:rsidP="00E83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38FB38FA" w14:textId="77777777" w:rsidTr="00E83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49C22DE" w14:textId="77777777" w:rsidR="00E83A4A" w:rsidRDefault="00E83A4A" w:rsidP="00E83A4A">
            <w:pPr>
              <w:jc w:val="center"/>
            </w:pPr>
            <w:r>
              <w:t>19.</w:t>
            </w:r>
          </w:p>
        </w:tc>
        <w:tc>
          <w:tcPr>
            <w:tcW w:w="1805" w:type="dxa"/>
          </w:tcPr>
          <w:p w14:paraId="24F28DC5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835806F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78CC8D7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3F01A185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3C9E34BF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1C5A5D87" w14:textId="77777777" w:rsidR="00E83A4A" w:rsidRDefault="00E83A4A" w:rsidP="00E83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51C2CB39" w14:textId="77777777" w:rsidR="00E83A4A" w:rsidRDefault="00E83A4A" w:rsidP="00E83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E83A4A" w14:paraId="20D16639" w14:textId="77777777" w:rsidTr="00E83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8C59E8C" w14:textId="77777777" w:rsidR="00E83A4A" w:rsidRDefault="00E83A4A" w:rsidP="00E83A4A">
            <w:pPr>
              <w:jc w:val="center"/>
            </w:pPr>
            <w:r>
              <w:t>20.</w:t>
            </w:r>
          </w:p>
        </w:tc>
        <w:tc>
          <w:tcPr>
            <w:tcW w:w="1805" w:type="dxa"/>
          </w:tcPr>
          <w:p w14:paraId="70601E86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327FE754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FDA43AD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23632C99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2EB2C106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1AA3DC0C" w14:textId="77777777" w:rsidR="00E83A4A" w:rsidRDefault="00E83A4A" w:rsidP="00E83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1B3D7C2C" w14:textId="77777777" w:rsidR="00E83A4A" w:rsidRDefault="00E83A4A" w:rsidP="00E83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</w:tbl>
    <w:tbl>
      <w:tblPr>
        <w:tblStyle w:val="TableGrid"/>
        <w:tblW w:w="10144" w:type="dxa"/>
        <w:tblInd w:w="-95" w:type="dxa"/>
        <w:tblLook w:val="04A0" w:firstRow="1" w:lastRow="0" w:firstColumn="1" w:lastColumn="0" w:noHBand="0" w:noVBand="1"/>
      </w:tblPr>
      <w:tblGrid>
        <w:gridCol w:w="3060"/>
        <w:gridCol w:w="1779"/>
        <w:gridCol w:w="1641"/>
        <w:gridCol w:w="1800"/>
        <w:gridCol w:w="720"/>
        <w:gridCol w:w="1144"/>
      </w:tblGrid>
      <w:tr w:rsidR="00E83A4A" w14:paraId="14793F83" w14:textId="77777777" w:rsidTr="00F47814">
        <w:tc>
          <w:tcPr>
            <w:tcW w:w="3060" w:type="dxa"/>
          </w:tcPr>
          <w:p w14:paraId="00B3BF2B" w14:textId="3976894C" w:rsidR="00E83A4A" w:rsidRPr="00E83A4A" w:rsidRDefault="00E83A4A">
            <w:pPr>
              <w:rPr>
                <w:sz w:val="20"/>
                <w:szCs w:val="20"/>
              </w:rPr>
            </w:pPr>
            <w:r w:rsidRPr="00E83A4A">
              <w:rPr>
                <w:sz w:val="20"/>
                <w:szCs w:val="20"/>
              </w:rPr>
              <w:t>Totals from this Page</w:t>
            </w:r>
            <w:r w:rsidR="00F47814">
              <w:rPr>
                <w:sz w:val="20"/>
                <w:szCs w:val="20"/>
              </w:rPr>
              <w:t>:</w:t>
            </w:r>
          </w:p>
        </w:tc>
        <w:tc>
          <w:tcPr>
            <w:tcW w:w="1779" w:type="dxa"/>
          </w:tcPr>
          <w:p w14:paraId="0AB99091" w14:textId="773501D3" w:rsidR="00E83A4A" w:rsidRDefault="00D240EF">
            <w:r>
              <w:t>#</w:t>
            </w:r>
          </w:p>
        </w:tc>
        <w:tc>
          <w:tcPr>
            <w:tcW w:w="1641" w:type="dxa"/>
          </w:tcPr>
          <w:p w14:paraId="0BEBCA25" w14:textId="4793F6C2" w:rsidR="00E83A4A" w:rsidRDefault="00D240EF">
            <w:r>
              <w:t>#</w:t>
            </w:r>
          </w:p>
        </w:tc>
        <w:tc>
          <w:tcPr>
            <w:tcW w:w="1800" w:type="dxa"/>
          </w:tcPr>
          <w:p w14:paraId="6FB6A6A6" w14:textId="40565AFB" w:rsidR="00E83A4A" w:rsidRDefault="00D240EF">
            <w:r>
              <w:t>#</w:t>
            </w:r>
          </w:p>
        </w:tc>
        <w:tc>
          <w:tcPr>
            <w:tcW w:w="720" w:type="dxa"/>
          </w:tcPr>
          <w:p w14:paraId="4D240F26" w14:textId="5992C909" w:rsidR="00E83A4A" w:rsidRDefault="00D240EF">
            <w:r>
              <w:t>#</w:t>
            </w:r>
          </w:p>
        </w:tc>
        <w:tc>
          <w:tcPr>
            <w:tcW w:w="1144" w:type="dxa"/>
          </w:tcPr>
          <w:p w14:paraId="7B660921" w14:textId="18F2FDA7" w:rsidR="00E83A4A" w:rsidRDefault="00F47814">
            <w:r>
              <w:t>$</w:t>
            </w:r>
          </w:p>
        </w:tc>
      </w:tr>
      <w:tr w:rsidR="00E83A4A" w14:paraId="635F4E32" w14:textId="77777777" w:rsidTr="00F47814">
        <w:tc>
          <w:tcPr>
            <w:tcW w:w="3060" w:type="dxa"/>
          </w:tcPr>
          <w:p w14:paraId="0A863645" w14:textId="6EE7EEA7" w:rsidR="00E83A4A" w:rsidRPr="00E83A4A" w:rsidRDefault="00E83A4A">
            <w:pPr>
              <w:rPr>
                <w:sz w:val="20"/>
                <w:szCs w:val="20"/>
              </w:rPr>
            </w:pPr>
            <w:r w:rsidRPr="00E83A4A">
              <w:rPr>
                <w:sz w:val="20"/>
                <w:szCs w:val="20"/>
              </w:rPr>
              <w:t xml:space="preserve">Totals from </w:t>
            </w:r>
            <w:r w:rsidR="00F47814">
              <w:rPr>
                <w:sz w:val="20"/>
                <w:szCs w:val="20"/>
              </w:rPr>
              <w:t>All</w:t>
            </w:r>
            <w:r w:rsidRPr="00E83A4A">
              <w:rPr>
                <w:sz w:val="20"/>
                <w:szCs w:val="20"/>
              </w:rPr>
              <w:t xml:space="preserve"> </w:t>
            </w:r>
            <w:r w:rsidR="005104F9">
              <w:rPr>
                <w:sz w:val="20"/>
                <w:szCs w:val="20"/>
              </w:rPr>
              <w:t xml:space="preserve">OTHER </w:t>
            </w:r>
            <w:r w:rsidRPr="00E83A4A">
              <w:rPr>
                <w:sz w:val="20"/>
                <w:szCs w:val="20"/>
              </w:rPr>
              <w:t>Page</w:t>
            </w:r>
            <w:r w:rsidR="00F47814">
              <w:rPr>
                <w:sz w:val="20"/>
                <w:szCs w:val="20"/>
              </w:rPr>
              <w:t>(s):</w:t>
            </w:r>
          </w:p>
        </w:tc>
        <w:tc>
          <w:tcPr>
            <w:tcW w:w="1779" w:type="dxa"/>
          </w:tcPr>
          <w:p w14:paraId="59DCB8F3" w14:textId="1B578E92" w:rsidR="00E83A4A" w:rsidRDefault="00D240EF">
            <w:r>
              <w:t>#</w:t>
            </w:r>
          </w:p>
        </w:tc>
        <w:tc>
          <w:tcPr>
            <w:tcW w:w="1641" w:type="dxa"/>
          </w:tcPr>
          <w:p w14:paraId="03B031D9" w14:textId="126E5B1A" w:rsidR="00E83A4A" w:rsidRDefault="00D240EF">
            <w:r>
              <w:t>#</w:t>
            </w:r>
          </w:p>
        </w:tc>
        <w:tc>
          <w:tcPr>
            <w:tcW w:w="1800" w:type="dxa"/>
          </w:tcPr>
          <w:p w14:paraId="19751712" w14:textId="4BED249A" w:rsidR="00E83A4A" w:rsidRDefault="00D240EF">
            <w:r>
              <w:t>#</w:t>
            </w:r>
          </w:p>
        </w:tc>
        <w:tc>
          <w:tcPr>
            <w:tcW w:w="720" w:type="dxa"/>
          </w:tcPr>
          <w:p w14:paraId="3C02BAB9" w14:textId="6F373CC0" w:rsidR="00E83A4A" w:rsidRDefault="00D240EF">
            <w:r>
              <w:t>#</w:t>
            </w:r>
          </w:p>
        </w:tc>
        <w:tc>
          <w:tcPr>
            <w:tcW w:w="1144" w:type="dxa"/>
          </w:tcPr>
          <w:p w14:paraId="4FC212FD" w14:textId="3CF9AF35" w:rsidR="00E83A4A" w:rsidRDefault="00F47814">
            <w:r>
              <w:t>$</w:t>
            </w:r>
          </w:p>
        </w:tc>
      </w:tr>
      <w:tr w:rsidR="00E83A4A" w14:paraId="05F970F1" w14:textId="77777777" w:rsidTr="00F47814">
        <w:tc>
          <w:tcPr>
            <w:tcW w:w="3060" w:type="dxa"/>
          </w:tcPr>
          <w:p w14:paraId="01D2AA84" w14:textId="4A9F689B" w:rsidR="00E83A4A" w:rsidRPr="00AF4E36" w:rsidRDefault="00F47814" w:rsidP="00F47814">
            <w:pPr>
              <w:shd w:val="clear" w:color="auto" w:fill="FFFF00"/>
              <w:rPr>
                <w:b/>
                <w:bCs/>
                <w:i/>
                <w:iCs/>
              </w:rPr>
            </w:pPr>
            <w:r w:rsidRPr="00AF4E36">
              <w:rPr>
                <w:b/>
                <w:bCs/>
                <w:i/>
                <w:iCs/>
              </w:rPr>
              <w:t>Grand Totals:</w:t>
            </w:r>
          </w:p>
        </w:tc>
        <w:tc>
          <w:tcPr>
            <w:tcW w:w="1779" w:type="dxa"/>
          </w:tcPr>
          <w:p w14:paraId="09E428E7" w14:textId="09054A83" w:rsidR="00E83A4A" w:rsidRDefault="00D240EF" w:rsidP="00F47814">
            <w:pPr>
              <w:shd w:val="clear" w:color="auto" w:fill="FFFF00"/>
            </w:pPr>
            <w:r>
              <w:t>#</w:t>
            </w:r>
          </w:p>
        </w:tc>
        <w:tc>
          <w:tcPr>
            <w:tcW w:w="1641" w:type="dxa"/>
          </w:tcPr>
          <w:p w14:paraId="1101DA13" w14:textId="2EA9BA21" w:rsidR="00E83A4A" w:rsidRDefault="00D240EF" w:rsidP="00F47814">
            <w:pPr>
              <w:shd w:val="clear" w:color="auto" w:fill="FFFF00"/>
            </w:pPr>
            <w:r>
              <w:t>#</w:t>
            </w:r>
          </w:p>
        </w:tc>
        <w:tc>
          <w:tcPr>
            <w:tcW w:w="1800" w:type="dxa"/>
          </w:tcPr>
          <w:p w14:paraId="0F17BF32" w14:textId="63A2047B" w:rsidR="00E83A4A" w:rsidRDefault="00D240EF" w:rsidP="00F47814">
            <w:pPr>
              <w:shd w:val="clear" w:color="auto" w:fill="FFFF00"/>
            </w:pPr>
            <w:r>
              <w:t>#</w:t>
            </w:r>
          </w:p>
        </w:tc>
        <w:tc>
          <w:tcPr>
            <w:tcW w:w="720" w:type="dxa"/>
          </w:tcPr>
          <w:p w14:paraId="1D0EA384" w14:textId="352293D4" w:rsidR="00E83A4A" w:rsidRDefault="00D240EF" w:rsidP="00F47814">
            <w:pPr>
              <w:shd w:val="clear" w:color="auto" w:fill="FFFF00"/>
            </w:pPr>
            <w:r>
              <w:t>#</w:t>
            </w:r>
          </w:p>
        </w:tc>
        <w:tc>
          <w:tcPr>
            <w:tcW w:w="1144" w:type="dxa"/>
          </w:tcPr>
          <w:p w14:paraId="55A3BF94" w14:textId="51C35F4B" w:rsidR="00E83A4A" w:rsidRPr="00AF4E36" w:rsidRDefault="00F47814" w:rsidP="00F47814">
            <w:pPr>
              <w:shd w:val="clear" w:color="auto" w:fill="FFFF00"/>
              <w:rPr>
                <w:b/>
                <w:bCs/>
                <w:i/>
                <w:iCs/>
              </w:rPr>
            </w:pPr>
            <w:r w:rsidRPr="00AF4E36">
              <w:rPr>
                <w:b/>
                <w:bCs/>
                <w:i/>
                <w:iCs/>
              </w:rPr>
              <w:t>$</w:t>
            </w:r>
          </w:p>
        </w:tc>
      </w:tr>
    </w:tbl>
    <w:p w14:paraId="68389997" w14:textId="77777777" w:rsidR="00A34601" w:rsidRDefault="00A34601"/>
    <w:p w14:paraId="394E21F4" w14:textId="77777777" w:rsidR="00320177" w:rsidRDefault="00320177"/>
    <w:p w14:paraId="022B229C" w14:textId="77777777" w:rsidR="00AF4E36" w:rsidRDefault="00AF4E36"/>
    <w:p w14:paraId="3E22E233" w14:textId="77777777" w:rsidR="00AF4E36" w:rsidRDefault="00AF4E36"/>
    <w:p w14:paraId="25F0EF24" w14:textId="77777777" w:rsidR="00AF4E36" w:rsidRDefault="00AF4E36"/>
    <w:p w14:paraId="1CA40F98" w14:textId="77777777" w:rsidR="00AF4E36" w:rsidRDefault="00AF4E36"/>
    <w:p w14:paraId="0C95C2F6" w14:textId="77777777" w:rsidR="00AF4E36" w:rsidRDefault="00AF4E36"/>
    <w:tbl>
      <w:tblPr>
        <w:tblStyle w:val="GridTable4"/>
        <w:tblpPr w:leftFromText="180" w:rightFromText="180" w:vertAnchor="text" w:horzAnchor="margin" w:tblpXSpec="center" w:tblpY="342"/>
        <w:tblW w:w="10659" w:type="dxa"/>
        <w:tblLayout w:type="fixed"/>
        <w:tblLook w:val="04A0" w:firstRow="1" w:lastRow="0" w:firstColumn="1" w:lastColumn="0" w:noHBand="0" w:noVBand="1"/>
      </w:tblPr>
      <w:tblGrid>
        <w:gridCol w:w="535"/>
        <w:gridCol w:w="1805"/>
        <w:gridCol w:w="1316"/>
        <w:gridCol w:w="1710"/>
        <w:gridCol w:w="1669"/>
        <w:gridCol w:w="1783"/>
        <w:gridCol w:w="713"/>
        <w:gridCol w:w="1128"/>
      </w:tblGrid>
      <w:tr w:rsidR="00F47814" w14:paraId="2C3C1240" w14:textId="77777777" w:rsidTr="00F47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F695427" w14:textId="77777777" w:rsidR="00F47814" w:rsidRDefault="00F47814" w:rsidP="00F47814">
            <w:pPr>
              <w:jc w:val="center"/>
            </w:pPr>
          </w:p>
        </w:tc>
        <w:tc>
          <w:tcPr>
            <w:tcW w:w="1805" w:type="dxa"/>
          </w:tcPr>
          <w:p w14:paraId="56CE1E1B" w14:textId="77777777" w:rsidR="00F47814" w:rsidRDefault="00F47814" w:rsidP="00F47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Name:</w:t>
            </w:r>
          </w:p>
        </w:tc>
        <w:tc>
          <w:tcPr>
            <w:tcW w:w="1316" w:type="dxa"/>
          </w:tcPr>
          <w:p w14:paraId="3C65C5A7" w14:textId="77777777" w:rsidR="00F47814" w:rsidRPr="00A34601" w:rsidRDefault="00F47814" w:rsidP="00F47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Number:</w:t>
            </w:r>
          </w:p>
        </w:tc>
        <w:tc>
          <w:tcPr>
            <w:tcW w:w="1710" w:type="dxa"/>
          </w:tcPr>
          <w:p w14:paraId="275C7B53" w14:textId="77777777" w:rsidR="00F47814" w:rsidRDefault="00F47814" w:rsidP="00F47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Pork w/Vegetables: ($15 each)</w:t>
            </w:r>
          </w:p>
        </w:tc>
        <w:tc>
          <w:tcPr>
            <w:tcW w:w="1669" w:type="dxa"/>
          </w:tcPr>
          <w:p w14:paraId="21F3E8F5" w14:textId="77777777" w:rsidR="00F47814" w:rsidRDefault="00F47814" w:rsidP="00F47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Chicken w/Vegetables: ($15 each)</w:t>
            </w:r>
          </w:p>
        </w:tc>
        <w:tc>
          <w:tcPr>
            <w:tcW w:w="1783" w:type="dxa"/>
          </w:tcPr>
          <w:p w14:paraId="253CD59F" w14:textId="77777777" w:rsidR="00F47814" w:rsidRDefault="00F47814" w:rsidP="00F47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Beef w/Vegetables:</w:t>
            </w:r>
          </w:p>
          <w:p w14:paraId="29DC0DB4" w14:textId="77777777" w:rsidR="00F47814" w:rsidRDefault="00F47814" w:rsidP="00F47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($15 each)</w:t>
            </w:r>
          </w:p>
        </w:tc>
        <w:tc>
          <w:tcPr>
            <w:tcW w:w="713" w:type="dxa"/>
          </w:tcPr>
          <w:p w14:paraId="7A067D2A" w14:textId="77777777" w:rsidR="00F47814" w:rsidRDefault="00F47814" w:rsidP="00F47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# of Bags:</w:t>
            </w:r>
          </w:p>
        </w:tc>
        <w:tc>
          <w:tcPr>
            <w:tcW w:w="1128" w:type="dxa"/>
          </w:tcPr>
          <w:p w14:paraId="65FCBF19" w14:textId="77777777" w:rsidR="00F47814" w:rsidRDefault="00F47814" w:rsidP="00F47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Money Collected:</w:t>
            </w:r>
          </w:p>
        </w:tc>
      </w:tr>
      <w:tr w:rsidR="00F47814" w14:paraId="6350B432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7D1123F" w14:textId="65B9924D" w:rsidR="00F47814" w:rsidRPr="00A34601" w:rsidRDefault="00F47814" w:rsidP="00F47814">
            <w:pPr>
              <w:jc w:val="center"/>
              <w:rPr>
                <w:b w:val="0"/>
                <w:bCs w:val="0"/>
              </w:rPr>
            </w:pPr>
            <w:r>
              <w:t>21.</w:t>
            </w:r>
          </w:p>
        </w:tc>
        <w:tc>
          <w:tcPr>
            <w:tcW w:w="1805" w:type="dxa"/>
          </w:tcPr>
          <w:p w14:paraId="6AB5C97C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5AFF88A4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829D951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1882B4D2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695F9F33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146B493D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72E5573D" w14:textId="77777777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63B8A5B7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A1DD7E1" w14:textId="1B2E76A8" w:rsidR="00F47814" w:rsidRDefault="00F47814" w:rsidP="00F47814">
            <w:pPr>
              <w:jc w:val="center"/>
            </w:pPr>
            <w:r>
              <w:t>22.</w:t>
            </w:r>
          </w:p>
        </w:tc>
        <w:tc>
          <w:tcPr>
            <w:tcW w:w="1805" w:type="dxa"/>
          </w:tcPr>
          <w:p w14:paraId="55EF93ED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630AC5FC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F5A3B0D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339827C8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6F3AF720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44276DCD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37AC2FF5" w14:textId="77777777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054D8D09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DBA43E8" w14:textId="6B7CD896" w:rsidR="00F47814" w:rsidRDefault="00F47814" w:rsidP="00F47814">
            <w:pPr>
              <w:jc w:val="center"/>
            </w:pPr>
            <w:r>
              <w:t>23.</w:t>
            </w:r>
          </w:p>
        </w:tc>
        <w:tc>
          <w:tcPr>
            <w:tcW w:w="1805" w:type="dxa"/>
          </w:tcPr>
          <w:p w14:paraId="2DCC00BC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64503E4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0B30245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0E6ACCA3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32394C34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5B2D2933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6E928036" w14:textId="77777777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6966130E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B2837AA" w14:textId="2F8DEB0E" w:rsidR="00F47814" w:rsidRDefault="00F47814" w:rsidP="00F47814">
            <w:pPr>
              <w:jc w:val="center"/>
            </w:pPr>
            <w:r>
              <w:t>24.</w:t>
            </w:r>
          </w:p>
        </w:tc>
        <w:tc>
          <w:tcPr>
            <w:tcW w:w="1805" w:type="dxa"/>
          </w:tcPr>
          <w:p w14:paraId="20EC1A60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1CBC8F65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8D5EA37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1186EF43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0095A86C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086AEADD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08C0D989" w14:textId="77777777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0B254B75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BF5DDB6" w14:textId="727F3599" w:rsidR="00F47814" w:rsidRDefault="00F47814" w:rsidP="00F47814">
            <w:pPr>
              <w:jc w:val="center"/>
            </w:pPr>
            <w:r>
              <w:t>25.</w:t>
            </w:r>
          </w:p>
        </w:tc>
        <w:tc>
          <w:tcPr>
            <w:tcW w:w="1805" w:type="dxa"/>
          </w:tcPr>
          <w:p w14:paraId="72475433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35761480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DFD429A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47F0C817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7B38F265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52B7F6F0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768944E7" w14:textId="77777777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06FE8B1A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0CC6C98" w14:textId="153833A8" w:rsidR="00F47814" w:rsidRDefault="00F47814" w:rsidP="00F47814">
            <w:pPr>
              <w:jc w:val="center"/>
            </w:pPr>
            <w:r>
              <w:t>26.</w:t>
            </w:r>
          </w:p>
        </w:tc>
        <w:tc>
          <w:tcPr>
            <w:tcW w:w="1805" w:type="dxa"/>
          </w:tcPr>
          <w:p w14:paraId="2D6ED9B0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10A1FFF2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1E49393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28FE2BC5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39E1F557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2C8DDD1A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596807C2" w14:textId="77777777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27BE20AC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E2B0DF4" w14:textId="28227E49" w:rsidR="00F47814" w:rsidRDefault="00F47814" w:rsidP="00F47814">
            <w:pPr>
              <w:jc w:val="center"/>
            </w:pPr>
            <w:r>
              <w:t>27.</w:t>
            </w:r>
          </w:p>
        </w:tc>
        <w:tc>
          <w:tcPr>
            <w:tcW w:w="1805" w:type="dxa"/>
          </w:tcPr>
          <w:p w14:paraId="04C33B9C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50D28DC9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896481D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7859502E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1565F823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03ED2146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3B2223A4" w14:textId="77777777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2E80B53A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3F83502" w14:textId="4E539095" w:rsidR="00F47814" w:rsidRDefault="00F47814" w:rsidP="00F47814">
            <w:pPr>
              <w:jc w:val="center"/>
            </w:pPr>
            <w:r>
              <w:t>28.</w:t>
            </w:r>
          </w:p>
        </w:tc>
        <w:tc>
          <w:tcPr>
            <w:tcW w:w="1805" w:type="dxa"/>
          </w:tcPr>
          <w:p w14:paraId="2416755B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CA0DF8E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2AD069B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12E32EBF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3084FEF9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79366906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376811D4" w14:textId="77777777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7869AF08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AB5494A" w14:textId="76DE8AB4" w:rsidR="00F47814" w:rsidRDefault="00F47814" w:rsidP="00F47814">
            <w:pPr>
              <w:jc w:val="center"/>
            </w:pPr>
            <w:r>
              <w:t>29.</w:t>
            </w:r>
          </w:p>
        </w:tc>
        <w:tc>
          <w:tcPr>
            <w:tcW w:w="1805" w:type="dxa"/>
          </w:tcPr>
          <w:p w14:paraId="37C95FD8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436EB1A4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8A1C80F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41849501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165531FD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5D6B7C98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7F97AA35" w14:textId="77777777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0CC04372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96CC8CF" w14:textId="7ED3FF75" w:rsidR="00F47814" w:rsidRDefault="00F47814" w:rsidP="00F47814">
            <w:pPr>
              <w:jc w:val="center"/>
            </w:pPr>
            <w:r>
              <w:t>30.</w:t>
            </w:r>
          </w:p>
        </w:tc>
        <w:tc>
          <w:tcPr>
            <w:tcW w:w="1805" w:type="dxa"/>
          </w:tcPr>
          <w:p w14:paraId="2D606D44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674C88CA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E28AB55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7941E90A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70962CED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4C466985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444B0309" w14:textId="77777777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1CCD0E0A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6E8115B" w14:textId="4B48DA41" w:rsidR="00F47814" w:rsidRDefault="00F47814" w:rsidP="00F47814">
            <w:pPr>
              <w:jc w:val="center"/>
            </w:pPr>
            <w:r>
              <w:t>31.</w:t>
            </w:r>
          </w:p>
        </w:tc>
        <w:tc>
          <w:tcPr>
            <w:tcW w:w="1805" w:type="dxa"/>
          </w:tcPr>
          <w:p w14:paraId="4FEE9897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F60AC1B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AB733B8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3147DE41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2D26373C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2E21C78C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60F11C06" w14:textId="77777777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54986A8B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1A052C7" w14:textId="631440F6" w:rsidR="00F47814" w:rsidRDefault="00F47814" w:rsidP="00F47814">
            <w:pPr>
              <w:jc w:val="center"/>
            </w:pPr>
            <w:r>
              <w:t>32.</w:t>
            </w:r>
          </w:p>
        </w:tc>
        <w:tc>
          <w:tcPr>
            <w:tcW w:w="1805" w:type="dxa"/>
          </w:tcPr>
          <w:p w14:paraId="7E945828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1C06FBC2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2F4FED8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1BE1753E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335B9E05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5CC9FF21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4C4D829C" w14:textId="77777777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50957595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63C4876" w14:textId="20D78D72" w:rsidR="00F47814" w:rsidRDefault="00F47814" w:rsidP="00F47814">
            <w:pPr>
              <w:jc w:val="center"/>
            </w:pPr>
            <w:r>
              <w:t>33.</w:t>
            </w:r>
          </w:p>
        </w:tc>
        <w:tc>
          <w:tcPr>
            <w:tcW w:w="1805" w:type="dxa"/>
          </w:tcPr>
          <w:p w14:paraId="01B4BB46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D812F32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FFC3E93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7AF95ABA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4B1A7CCB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52324EE3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6F093DD1" w14:textId="77777777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7F38B646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0CCBC4F" w14:textId="7946229E" w:rsidR="00F47814" w:rsidRDefault="00F47814" w:rsidP="00F47814">
            <w:pPr>
              <w:jc w:val="center"/>
            </w:pPr>
            <w:r>
              <w:t>34.</w:t>
            </w:r>
          </w:p>
        </w:tc>
        <w:tc>
          <w:tcPr>
            <w:tcW w:w="1805" w:type="dxa"/>
          </w:tcPr>
          <w:p w14:paraId="1960DAC0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33B4A622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4562A8A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68AAAED8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770295F1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393F39F5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499F4C23" w14:textId="77777777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4D047A46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DB59A49" w14:textId="5AE05E14" w:rsidR="00F47814" w:rsidRDefault="00F47814" w:rsidP="00F47814">
            <w:pPr>
              <w:jc w:val="center"/>
            </w:pPr>
            <w:r>
              <w:t>35.</w:t>
            </w:r>
          </w:p>
        </w:tc>
        <w:tc>
          <w:tcPr>
            <w:tcW w:w="1805" w:type="dxa"/>
          </w:tcPr>
          <w:p w14:paraId="7AECA9EC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643FC6E8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DBE9C00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1473B785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3654252F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55235AEF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48645B04" w14:textId="77777777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3CBA00DD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FD3B6C2" w14:textId="40C630CB" w:rsidR="00F47814" w:rsidRDefault="00F47814" w:rsidP="00F47814">
            <w:pPr>
              <w:jc w:val="center"/>
            </w:pPr>
            <w:r>
              <w:t>36.</w:t>
            </w:r>
          </w:p>
        </w:tc>
        <w:tc>
          <w:tcPr>
            <w:tcW w:w="1805" w:type="dxa"/>
          </w:tcPr>
          <w:p w14:paraId="3816F676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63F9D95E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314D673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5173B173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5E6B610B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5876D2CA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61816985" w14:textId="77777777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7BC2207C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6BFE731" w14:textId="665D3615" w:rsidR="00F47814" w:rsidRDefault="00F47814" w:rsidP="00F47814">
            <w:pPr>
              <w:jc w:val="center"/>
            </w:pPr>
            <w:r>
              <w:t>37.</w:t>
            </w:r>
          </w:p>
        </w:tc>
        <w:tc>
          <w:tcPr>
            <w:tcW w:w="1805" w:type="dxa"/>
          </w:tcPr>
          <w:p w14:paraId="4B151286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27482B7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AC74666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59E49F6E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32C530C7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51ED18C2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0FDBBBD9" w14:textId="77777777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31D56BE9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1653F23" w14:textId="563B2D3F" w:rsidR="00F47814" w:rsidRDefault="00F47814" w:rsidP="00F47814">
            <w:pPr>
              <w:jc w:val="center"/>
            </w:pPr>
            <w:r>
              <w:t>38.</w:t>
            </w:r>
          </w:p>
        </w:tc>
        <w:tc>
          <w:tcPr>
            <w:tcW w:w="1805" w:type="dxa"/>
          </w:tcPr>
          <w:p w14:paraId="043418EE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5DAD1590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4210A81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129CE4DC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28049847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535292CA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21D635A9" w14:textId="77777777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2ABF053D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399A97A" w14:textId="033D8EC4" w:rsidR="00F47814" w:rsidRDefault="00F47814" w:rsidP="00F47814">
            <w:r>
              <w:t>39.</w:t>
            </w:r>
          </w:p>
        </w:tc>
        <w:tc>
          <w:tcPr>
            <w:tcW w:w="1805" w:type="dxa"/>
          </w:tcPr>
          <w:p w14:paraId="19079360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52AD8C7C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6F35D3E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214CF874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20E44752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7090CBB5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7DE3E46C" w14:textId="77777777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7F4719E6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D38AE54" w14:textId="051FC1C9" w:rsidR="00F47814" w:rsidRDefault="00F47814" w:rsidP="00F47814">
            <w:pPr>
              <w:jc w:val="center"/>
            </w:pPr>
            <w:r>
              <w:t>40.</w:t>
            </w:r>
          </w:p>
        </w:tc>
        <w:tc>
          <w:tcPr>
            <w:tcW w:w="1805" w:type="dxa"/>
          </w:tcPr>
          <w:p w14:paraId="0284BD10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3955BBB2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90E6DF0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299C6B9A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70D8BD7F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45EAA713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56185A25" w14:textId="77777777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6D5D2F49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3236795" w14:textId="070F5226" w:rsidR="00F47814" w:rsidRDefault="00F47814" w:rsidP="00F47814">
            <w:pPr>
              <w:jc w:val="center"/>
            </w:pPr>
            <w:r>
              <w:t>41.</w:t>
            </w:r>
          </w:p>
        </w:tc>
        <w:tc>
          <w:tcPr>
            <w:tcW w:w="1805" w:type="dxa"/>
          </w:tcPr>
          <w:p w14:paraId="20499586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41F9F9B7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DEDB8A0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13D08F1F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430F4631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3C04ACE7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1A69F15D" w14:textId="220128AF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1DDE53FE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BD7D389" w14:textId="4E85444D" w:rsidR="00F47814" w:rsidRDefault="00F47814" w:rsidP="00F47814">
            <w:pPr>
              <w:jc w:val="center"/>
            </w:pPr>
            <w:r>
              <w:t>42.</w:t>
            </w:r>
          </w:p>
        </w:tc>
        <w:tc>
          <w:tcPr>
            <w:tcW w:w="1805" w:type="dxa"/>
          </w:tcPr>
          <w:p w14:paraId="51DB1472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5CAC45FC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805B5F4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6E223093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30AE5690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2B3BA02A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297C3A89" w14:textId="218291AD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5DA6E4C8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BA9A5AD" w14:textId="34EF8038" w:rsidR="00F47814" w:rsidRDefault="00F47814" w:rsidP="00F47814">
            <w:pPr>
              <w:jc w:val="center"/>
            </w:pPr>
            <w:r>
              <w:t>43.</w:t>
            </w:r>
          </w:p>
        </w:tc>
        <w:tc>
          <w:tcPr>
            <w:tcW w:w="1805" w:type="dxa"/>
          </w:tcPr>
          <w:p w14:paraId="3645DDE7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315EAABB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7C88A2C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03698358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01E073C8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1AC66499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480E0A1D" w14:textId="291B5F7F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00304966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80ABEC5" w14:textId="23771518" w:rsidR="00F47814" w:rsidRDefault="00F47814" w:rsidP="00F47814">
            <w:pPr>
              <w:jc w:val="center"/>
            </w:pPr>
            <w:r>
              <w:t>44.</w:t>
            </w:r>
          </w:p>
        </w:tc>
        <w:tc>
          <w:tcPr>
            <w:tcW w:w="1805" w:type="dxa"/>
          </w:tcPr>
          <w:p w14:paraId="6F455D29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5313E6AE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D85738F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43AF0054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2BAC6604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0FD27695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181BDE6A" w14:textId="1A2B4B77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32DE02C9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D9F728E" w14:textId="23128B8B" w:rsidR="00F47814" w:rsidRDefault="00F47814" w:rsidP="00F47814">
            <w:pPr>
              <w:jc w:val="center"/>
            </w:pPr>
            <w:r>
              <w:t>45.</w:t>
            </w:r>
          </w:p>
        </w:tc>
        <w:tc>
          <w:tcPr>
            <w:tcW w:w="1805" w:type="dxa"/>
          </w:tcPr>
          <w:p w14:paraId="38FA76E5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7BB009B4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B71286A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2F28453F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36F55A74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7D9BE270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604ADBC5" w14:textId="09FAD888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08B81AE9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1058FC7" w14:textId="7406EA5F" w:rsidR="00F47814" w:rsidRDefault="00F47814" w:rsidP="00F47814">
            <w:pPr>
              <w:jc w:val="center"/>
            </w:pPr>
            <w:r>
              <w:t>46.</w:t>
            </w:r>
          </w:p>
        </w:tc>
        <w:tc>
          <w:tcPr>
            <w:tcW w:w="1805" w:type="dxa"/>
          </w:tcPr>
          <w:p w14:paraId="1D698CC7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754A6CB5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339415B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068D2597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6FE7CA0D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2A3F3768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563D4CCC" w14:textId="77518F64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7DCADB5A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B950123" w14:textId="710CB59C" w:rsidR="00F47814" w:rsidRDefault="00F47814" w:rsidP="00F47814">
            <w:pPr>
              <w:jc w:val="center"/>
            </w:pPr>
            <w:r>
              <w:t>47.</w:t>
            </w:r>
          </w:p>
        </w:tc>
        <w:tc>
          <w:tcPr>
            <w:tcW w:w="1805" w:type="dxa"/>
          </w:tcPr>
          <w:p w14:paraId="7E599180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4D2FCA05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D65F8A9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0C0132E1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2509A028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7D51DDC4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48B5B418" w14:textId="0EF6D772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38D591CC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8935576" w14:textId="452334D3" w:rsidR="00F47814" w:rsidRDefault="00F47814" w:rsidP="00F47814">
            <w:pPr>
              <w:jc w:val="center"/>
            </w:pPr>
            <w:r>
              <w:t>48.</w:t>
            </w:r>
          </w:p>
        </w:tc>
        <w:tc>
          <w:tcPr>
            <w:tcW w:w="1805" w:type="dxa"/>
          </w:tcPr>
          <w:p w14:paraId="574273E5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2B6504D7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D776E1E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49C84FB6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24A6D8A7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2FD248D9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31417FEE" w14:textId="45997ABE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58CAF783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849EBC3" w14:textId="4A71277A" w:rsidR="00F47814" w:rsidRDefault="00F47814" w:rsidP="00F47814">
            <w:pPr>
              <w:jc w:val="center"/>
            </w:pPr>
            <w:r>
              <w:t>49.</w:t>
            </w:r>
          </w:p>
        </w:tc>
        <w:tc>
          <w:tcPr>
            <w:tcW w:w="1805" w:type="dxa"/>
          </w:tcPr>
          <w:p w14:paraId="76E67E7D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38F7BC6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28BFFDF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3FE3D68B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22AA65BE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7E0DFC4B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7994B404" w14:textId="2EB3DFB2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00B7F226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624A72A" w14:textId="688B2E18" w:rsidR="00F47814" w:rsidRDefault="00F47814" w:rsidP="00F47814">
            <w:pPr>
              <w:jc w:val="center"/>
            </w:pPr>
            <w:r>
              <w:t>50.</w:t>
            </w:r>
          </w:p>
        </w:tc>
        <w:tc>
          <w:tcPr>
            <w:tcW w:w="1805" w:type="dxa"/>
          </w:tcPr>
          <w:p w14:paraId="672DC1C9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61701974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48D6463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5F50FD5C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411492A1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4D4A0D05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2CE24D30" w14:textId="2C06A504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584D6760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22FD219" w14:textId="028435B8" w:rsidR="00F47814" w:rsidRDefault="00F47814" w:rsidP="00F47814">
            <w:pPr>
              <w:jc w:val="center"/>
            </w:pPr>
            <w:r>
              <w:t>51.</w:t>
            </w:r>
          </w:p>
        </w:tc>
        <w:tc>
          <w:tcPr>
            <w:tcW w:w="1805" w:type="dxa"/>
          </w:tcPr>
          <w:p w14:paraId="1F9BD895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38D09B41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5E0DF43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0EE1CE3B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07B16C74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3C9A4867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05D85BFB" w14:textId="15F543B4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6DB29DFB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B7D551A" w14:textId="25D663F3" w:rsidR="00F47814" w:rsidRDefault="00F47814" w:rsidP="00F47814">
            <w:pPr>
              <w:jc w:val="center"/>
            </w:pPr>
            <w:r>
              <w:t>52.</w:t>
            </w:r>
          </w:p>
        </w:tc>
        <w:tc>
          <w:tcPr>
            <w:tcW w:w="1805" w:type="dxa"/>
          </w:tcPr>
          <w:p w14:paraId="0236907B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2515D7C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67C0444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5EBC613D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7BEB50BD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0D85651D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5184C627" w14:textId="7D32FB2C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3D4B6ACA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34BB976" w14:textId="472C0EEC" w:rsidR="00F47814" w:rsidRDefault="00F47814" w:rsidP="00F47814">
            <w:pPr>
              <w:jc w:val="center"/>
            </w:pPr>
            <w:r>
              <w:t>53.</w:t>
            </w:r>
          </w:p>
        </w:tc>
        <w:tc>
          <w:tcPr>
            <w:tcW w:w="1805" w:type="dxa"/>
          </w:tcPr>
          <w:p w14:paraId="2B16B95D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21D1E1EE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BD52355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0AB92C61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7CE83710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739558FF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438415F7" w14:textId="27DABC53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38DEC717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63D98DA" w14:textId="2B7CDBBB" w:rsidR="00F47814" w:rsidRDefault="00F47814" w:rsidP="00F47814">
            <w:pPr>
              <w:jc w:val="center"/>
            </w:pPr>
            <w:r>
              <w:t>54.</w:t>
            </w:r>
          </w:p>
        </w:tc>
        <w:tc>
          <w:tcPr>
            <w:tcW w:w="1805" w:type="dxa"/>
          </w:tcPr>
          <w:p w14:paraId="141DD2FE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57340E0C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30BCFE9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7733C02F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1760C12B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75DF3D00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1034138D" w14:textId="0D778104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4087E8A5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07D0AAE" w14:textId="7752C95A" w:rsidR="00F47814" w:rsidRDefault="00F47814" w:rsidP="00F47814">
            <w:pPr>
              <w:jc w:val="center"/>
            </w:pPr>
            <w:r>
              <w:t>55.</w:t>
            </w:r>
          </w:p>
        </w:tc>
        <w:tc>
          <w:tcPr>
            <w:tcW w:w="1805" w:type="dxa"/>
          </w:tcPr>
          <w:p w14:paraId="780F7559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0415C3C2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20396A8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6EB7992C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147C2DA4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7AEF9B68" w14:textId="77777777" w:rsidR="00F47814" w:rsidRDefault="00F47814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5529D2C6" w14:textId="3C9D2728" w:rsidR="00F47814" w:rsidRDefault="00F47814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F47814" w14:paraId="045CB476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7344C19" w14:textId="74A0BC4D" w:rsidR="00F47814" w:rsidRDefault="00F47814" w:rsidP="00F47814">
            <w:pPr>
              <w:jc w:val="center"/>
            </w:pPr>
            <w:r>
              <w:t>56.</w:t>
            </w:r>
          </w:p>
        </w:tc>
        <w:tc>
          <w:tcPr>
            <w:tcW w:w="1805" w:type="dxa"/>
          </w:tcPr>
          <w:p w14:paraId="3C58324D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1E8E77EF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A9BDBFF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2853AD1D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2D250575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004F1DC5" w14:textId="77777777" w:rsidR="00F47814" w:rsidRDefault="00F47814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7635ADE2" w14:textId="68032B6C" w:rsidR="00F47814" w:rsidRDefault="00F47814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320177" w14:paraId="092F6721" w14:textId="77777777" w:rsidTr="00F4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B64AE30" w14:textId="68554578" w:rsidR="00320177" w:rsidRDefault="00320177" w:rsidP="00F47814">
            <w:pPr>
              <w:jc w:val="center"/>
            </w:pPr>
            <w:r>
              <w:t>57.</w:t>
            </w:r>
          </w:p>
        </w:tc>
        <w:tc>
          <w:tcPr>
            <w:tcW w:w="1805" w:type="dxa"/>
          </w:tcPr>
          <w:p w14:paraId="507B4313" w14:textId="77777777" w:rsidR="00320177" w:rsidRDefault="00320177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23C90F5D" w14:textId="77777777" w:rsidR="00320177" w:rsidRDefault="00320177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35F25FE" w14:textId="77777777" w:rsidR="00320177" w:rsidRDefault="00320177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24417EDB" w14:textId="77777777" w:rsidR="00320177" w:rsidRDefault="00320177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7FAC5B84" w14:textId="77777777" w:rsidR="00320177" w:rsidRDefault="00320177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123FCD7E" w14:textId="77777777" w:rsidR="00320177" w:rsidRDefault="00320177" w:rsidP="00F47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34BB1C09" w14:textId="7E5FBFF8" w:rsidR="00320177" w:rsidRDefault="00320177" w:rsidP="00F47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320177" w14:paraId="6746154C" w14:textId="77777777" w:rsidTr="00F4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ECADC37" w14:textId="3BF69931" w:rsidR="00320177" w:rsidRDefault="00320177" w:rsidP="00F47814">
            <w:pPr>
              <w:jc w:val="center"/>
            </w:pPr>
            <w:r>
              <w:t>58.</w:t>
            </w:r>
          </w:p>
        </w:tc>
        <w:tc>
          <w:tcPr>
            <w:tcW w:w="1805" w:type="dxa"/>
          </w:tcPr>
          <w:p w14:paraId="776F14FA" w14:textId="77777777" w:rsidR="00320177" w:rsidRDefault="00320177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14:paraId="7B84A358" w14:textId="77777777" w:rsidR="00320177" w:rsidRDefault="00320177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A7B4FCC" w14:textId="77777777" w:rsidR="00320177" w:rsidRDefault="00320177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57B0FD14" w14:textId="77777777" w:rsidR="00320177" w:rsidRDefault="00320177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3BE9DC68" w14:textId="77777777" w:rsidR="00320177" w:rsidRDefault="00320177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</w:tcPr>
          <w:p w14:paraId="15B94A17" w14:textId="77777777" w:rsidR="00320177" w:rsidRDefault="00320177" w:rsidP="00F47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005C12B3" w14:textId="3A547EC3" w:rsidR="00320177" w:rsidRDefault="00320177" w:rsidP="00F4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</w:tbl>
    <w:p w14:paraId="2DA5F764" w14:textId="77777777" w:rsidR="00320177" w:rsidRDefault="00320177"/>
    <w:tbl>
      <w:tblPr>
        <w:tblStyle w:val="TableGrid"/>
        <w:tblW w:w="10800" w:type="dxa"/>
        <w:tblInd w:w="-95" w:type="dxa"/>
        <w:tblLook w:val="04A0" w:firstRow="1" w:lastRow="0" w:firstColumn="1" w:lastColumn="0" w:noHBand="0" w:noVBand="1"/>
      </w:tblPr>
      <w:tblGrid>
        <w:gridCol w:w="3780"/>
        <w:gridCol w:w="1710"/>
        <w:gridCol w:w="1710"/>
        <w:gridCol w:w="1800"/>
        <w:gridCol w:w="720"/>
        <w:gridCol w:w="1080"/>
      </w:tblGrid>
      <w:tr w:rsidR="00F47814" w14:paraId="1459AA0E" w14:textId="77777777" w:rsidTr="00365F95">
        <w:trPr>
          <w:trHeight w:val="350"/>
        </w:trPr>
        <w:tc>
          <w:tcPr>
            <w:tcW w:w="3780" w:type="dxa"/>
          </w:tcPr>
          <w:p w14:paraId="0AAA898C" w14:textId="0147291F" w:rsidR="00F47814" w:rsidRPr="00F47814" w:rsidRDefault="00F47814">
            <w:pPr>
              <w:rPr>
                <w:sz w:val="16"/>
                <w:szCs w:val="16"/>
              </w:rPr>
            </w:pPr>
            <w:r w:rsidRPr="00AF4E36">
              <w:rPr>
                <w:b/>
                <w:bCs/>
              </w:rPr>
              <w:t>Totals for this Page</w:t>
            </w:r>
            <w:r>
              <w:t xml:space="preserve">: </w:t>
            </w:r>
            <w:r w:rsidRPr="00AF4E36">
              <w:rPr>
                <w:sz w:val="16"/>
                <w:szCs w:val="16"/>
                <w:highlight w:val="yellow"/>
              </w:rPr>
              <w:t>(Please transfer totals from this page to the front page)</w:t>
            </w:r>
          </w:p>
        </w:tc>
        <w:tc>
          <w:tcPr>
            <w:tcW w:w="1710" w:type="dxa"/>
          </w:tcPr>
          <w:p w14:paraId="3FDF4A62" w14:textId="77777777" w:rsidR="00F47814" w:rsidRDefault="00F47814"/>
          <w:p w14:paraId="4B6B82EB" w14:textId="74355901" w:rsidR="00F47814" w:rsidRDefault="00F47814">
            <w:r>
              <w:t>#</w:t>
            </w:r>
          </w:p>
        </w:tc>
        <w:tc>
          <w:tcPr>
            <w:tcW w:w="1710" w:type="dxa"/>
          </w:tcPr>
          <w:p w14:paraId="6ABD947E" w14:textId="77777777" w:rsidR="00F47814" w:rsidRDefault="00F47814"/>
          <w:p w14:paraId="768A6103" w14:textId="05F68AEE" w:rsidR="00F47814" w:rsidRDefault="00F47814">
            <w:r>
              <w:t>#</w:t>
            </w:r>
          </w:p>
        </w:tc>
        <w:tc>
          <w:tcPr>
            <w:tcW w:w="1800" w:type="dxa"/>
          </w:tcPr>
          <w:p w14:paraId="53411DA2" w14:textId="77777777" w:rsidR="00F47814" w:rsidRDefault="00F47814"/>
          <w:p w14:paraId="35B8A2A8" w14:textId="041AB04A" w:rsidR="00F47814" w:rsidRDefault="00F47814">
            <w:r>
              <w:t>#</w:t>
            </w:r>
          </w:p>
        </w:tc>
        <w:tc>
          <w:tcPr>
            <w:tcW w:w="720" w:type="dxa"/>
          </w:tcPr>
          <w:p w14:paraId="364EDC3A" w14:textId="77777777" w:rsidR="00F47814" w:rsidRDefault="00F47814"/>
          <w:p w14:paraId="0744D689" w14:textId="35C50EA6" w:rsidR="00F47814" w:rsidRDefault="00365F95">
            <w:r>
              <w:t>#</w:t>
            </w:r>
          </w:p>
        </w:tc>
        <w:tc>
          <w:tcPr>
            <w:tcW w:w="1080" w:type="dxa"/>
          </w:tcPr>
          <w:p w14:paraId="0F3493F5" w14:textId="77777777" w:rsidR="00F47814" w:rsidRDefault="00F47814" w:rsidP="00F47814"/>
          <w:p w14:paraId="76E6EE87" w14:textId="11CD61FB" w:rsidR="00F47814" w:rsidRDefault="00F47814" w:rsidP="00F47814">
            <w:r>
              <w:t>$</w:t>
            </w:r>
          </w:p>
        </w:tc>
      </w:tr>
    </w:tbl>
    <w:p w14:paraId="200DA08A" w14:textId="77777777" w:rsidR="00F47814" w:rsidRDefault="00F47814" w:rsidP="00D240EF"/>
    <w:sectPr w:rsidR="00F47814" w:rsidSect="000C635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EC92" w14:textId="77777777" w:rsidR="00634F07" w:rsidRDefault="00634F07" w:rsidP="00634F07">
      <w:r>
        <w:separator/>
      </w:r>
    </w:p>
  </w:endnote>
  <w:endnote w:type="continuationSeparator" w:id="0">
    <w:p w14:paraId="75C1E392" w14:textId="77777777" w:rsidR="00634F07" w:rsidRDefault="00634F07" w:rsidP="0063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AFCB" w14:textId="644B6F1C" w:rsidR="00D240EF" w:rsidRPr="00D240EF" w:rsidRDefault="00D240EF" w:rsidP="00D240EF">
    <w:pPr>
      <w:pStyle w:val="Footer"/>
      <w:jc w:val="center"/>
      <w:rPr>
        <w:sz w:val="16"/>
        <w:szCs w:val="16"/>
      </w:rPr>
    </w:pPr>
    <w:r w:rsidRPr="00D240EF">
      <w:rPr>
        <w:sz w:val="16"/>
        <w:szCs w:val="16"/>
      </w:rPr>
      <w:t>THANK YOU FOR YOUR SUPPORT OF THE MIGHTY BLACK AND GOLD BAND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4612" w14:textId="77777777" w:rsidR="00634F07" w:rsidRDefault="00634F07" w:rsidP="00634F07">
      <w:r>
        <w:separator/>
      </w:r>
    </w:p>
  </w:footnote>
  <w:footnote w:type="continuationSeparator" w:id="0">
    <w:p w14:paraId="0E939D6F" w14:textId="77777777" w:rsidR="00634F07" w:rsidRDefault="00634F07" w:rsidP="0063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B994" w14:textId="12533889" w:rsidR="00634F07" w:rsidRDefault="000C635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02D6BF2" wp14:editId="6119A4A7">
          <wp:simplePos x="0" y="0"/>
          <wp:positionH relativeFrom="column">
            <wp:posOffset>-284480</wp:posOffset>
          </wp:positionH>
          <wp:positionV relativeFrom="paragraph">
            <wp:posOffset>-248920</wp:posOffset>
          </wp:positionV>
          <wp:extent cx="1082040" cy="1040765"/>
          <wp:effectExtent l="0" t="0" r="3810" b="6985"/>
          <wp:wrapNone/>
          <wp:docPr id="19904052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40529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040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DCC0F06" wp14:editId="67AA526A">
          <wp:simplePos x="0" y="0"/>
          <wp:positionH relativeFrom="column">
            <wp:posOffset>6167120</wp:posOffset>
          </wp:positionH>
          <wp:positionV relativeFrom="paragraph">
            <wp:posOffset>-167640</wp:posOffset>
          </wp:positionV>
          <wp:extent cx="960120" cy="843280"/>
          <wp:effectExtent l="0" t="0" r="0" b="0"/>
          <wp:wrapNone/>
          <wp:docPr id="1183378332" name="Picture 1" descr="Lumpia (Filipino Spring Roll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mpia (Filipino Spring Rolls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AB5">
      <w:rPr>
        <w:noProof/>
      </w:rPr>
      <w:pict w14:anchorId="32572B9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8pt;margin-top:-31.2pt;width:454pt;height:6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" filled="f" stroked="f">
          <v:textbox>
            <w:txbxContent>
              <w:p w14:paraId="4A9D8B42" w14:textId="5973EEB3" w:rsidR="00634F07" w:rsidRPr="002A5D3F" w:rsidRDefault="00634F07" w:rsidP="000C6351">
                <w:pPr>
                  <w:pStyle w:val="Header"/>
                  <w:jc w:val="center"/>
                  <w:rPr>
                    <w:b/>
                    <w:noProof/>
                    <w:color w:val="000000" w:themeColor="text1"/>
                    <w:sz w:val="40"/>
                    <w:szCs w:val="40"/>
                  </w:rPr>
                </w:pPr>
                <w:r w:rsidRPr="002A5D3F">
                  <w:rPr>
                    <w:b/>
                    <w:noProof/>
                    <w:color w:val="000000" w:themeColor="text1"/>
                    <w:sz w:val="40"/>
                    <w:szCs w:val="40"/>
                  </w:rPr>
                  <w:t>Milton High School Mighty Black and Gold Band</w:t>
                </w:r>
              </w:p>
              <w:p w14:paraId="6459EF57" w14:textId="5810E954" w:rsidR="00634F07" w:rsidRPr="002A5D3F" w:rsidRDefault="00634F07" w:rsidP="00634F07">
                <w:pPr>
                  <w:pStyle w:val="Header"/>
                  <w:jc w:val="center"/>
                  <w:rPr>
                    <w:b/>
                    <w:noProof/>
                    <w:color w:val="000000" w:themeColor="text1"/>
                    <w:sz w:val="40"/>
                    <w:szCs w:val="40"/>
                  </w:rPr>
                </w:pPr>
                <w:r w:rsidRPr="002A5D3F">
                  <w:rPr>
                    <w:b/>
                    <w:noProof/>
                    <w:color w:val="000000" w:themeColor="text1"/>
                    <w:sz w:val="40"/>
                    <w:szCs w:val="40"/>
                  </w:rPr>
                  <w:t>Lumpia Fundraiser 2024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49592477">
    <w:abstractNumId w:val="19"/>
  </w:num>
  <w:num w:numId="2" w16cid:durableId="211889578">
    <w:abstractNumId w:val="12"/>
  </w:num>
  <w:num w:numId="3" w16cid:durableId="446004284">
    <w:abstractNumId w:val="10"/>
  </w:num>
  <w:num w:numId="4" w16cid:durableId="1788691749">
    <w:abstractNumId w:val="21"/>
  </w:num>
  <w:num w:numId="5" w16cid:durableId="1026294270">
    <w:abstractNumId w:val="13"/>
  </w:num>
  <w:num w:numId="6" w16cid:durableId="409543892">
    <w:abstractNumId w:val="16"/>
  </w:num>
  <w:num w:numId="7" w16cid:durableId="1918400438">
    <w:abstractNumId w:val="18"/>
  </w:num>
  <w:num w:numId="8" w16cid:durableId="156578652">
    <w:abstractNumId w:val="9"/>
  </w:num>
  <w:num w:numId="9" w16cid:durableId="613443174">
    <w:abstractNumId w:val="7"/>
  </w:num>
  <w:num w:numId="10" w16cid:durableId="1161772773">
    <w:abstractNumId w:val="6"/>
  </w:num>
  <w:num w:numId="11" w16cid:durableId="634915250">
    <w:abstractNumId w:val="5"/>
  </w:num>
  <w:num w:numId="12" w16cid:durableId="864709947">
    <w:abstractNumId w:val="4"/>
  </w:num>
  <w:num w:numId="13" w16cid:durableId="1714695503">
    <w:abstractNumId w:val="8"/>
  </w:num>
  <w:num w:numId="14" w16cid:durableId="2074811578">
    <w:abstractNumId w:val="3"/>
  </w:num>
  <w:num w:numId="15" w16cid:durableId="1708598000">
    <w:abstractNumId w:val="2"/>
  </w:num>
  <w:num w:numId="16" w16cid:durableId="1525633067">
    <w:abstractNumId w:val="1"/>
  </w:num>
  <w:num w:numId="17" w16cid:durableId="1534346890">
    <w:abstractNumId w:val="0"/>
  </w:num>
  <w:num w:numId="18" w16cid:durableId="541479151">
    <w:abstractNumId w:val="14"/>
  </w:num>
  <w:num w:numId="19" w16cid:durableId="906451789">
    <w:abstractNumId w:val="15"/>
  </w:num>
  <w:num w:numId="20" w16cid:durableId="676346011">
    <w:abstractNumId w:val="20"/>
  </w:num>
  <w:num w:numId="21" w16cid:durableId="321397424">
    <w:abstractNumId w:val="17"/>
  </w:num>
  <w:num w:numId="22" w16cid:durableId="1881743422">
    <w:abstractNumId w:val="11"/>
  </w:num>
  <w:num w:numId="23" w16cid:durableId="3631352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F07"/>
    <w:rsid w:val="000C6351"/>
    <w:rsid w:val="002A5D3F"/>
    <w:rsid w:val="00320177"/>
    <w:rsid w:val="00365F95"/>
    <w:rsid w:val="004C49C1"/>
    <w:rsid w:val="005104F9"/>
    <w:rsid w:val="00634F07"/>
    <w:rsid w:val="00645252"/>
    <w:rsid w:val="006D3D74"/>
    <w:rsid w:val="0083569A"/>
    <w:rsid w:val="009B3AB5"/>
    <w:rsid w:val="00A34601"/>
    <w:rsid w:val="00A7086B"/>
    <w:rsid w:val="00A9204E"/>
    <w:rsid w:val="00AF4E36"/>
    <w:rsid w:val="00D240EF"/>
    <w:rsid w:val="00E83A4A"/>
    <w:rsid w:val="00F47814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3A5F46"/>
  <w15:docId w15:val="{3673B5F8-8DE8-461A-B7A0-10CDCAE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A3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A3460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A3460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A346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en-US%7bF321DB80-6A46-47D2-A03E-3917C1EC0B21%7d\%7bE9C7CFC2-54A6-4A07-AA11-4F52B75C466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{E9C7CFC2-54A6-4A07-AA11-4F52B75C4663}tf02786999_win32</Template>
  <TotalTime>5568</TotalTime>
  <Pages>2</Pages>
  <Words>367</Words>
  <Characters>2188</Characters>
  <Application>Microsoft Office Word</Application>
  <DocSecurity>0</DocSecurity>
  <Lines>547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Ashley Preston</cp:lastModifiedBy>
  <cp:revision>2</cp:revision>
  <cp:lastPrinted>2024-02-08T20:53:00Z</cp:lastPrinted>
  <dcterms:created xsi:type="dcterms:W3CDTF">2023-12-11T16:37:00Z</dcterms:created>
  <dcterms:modified xsi:type="dcterms:W3CDTF">2024-02-13T16:50:00Z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